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F" w:rsidRPr="008B61E5" w:rsidRDefault="00DE53DF">
      <w:pPr>
        <w:pStyle w:val="Corpodetexto"/>
        <w:rPr>
          <w:lang w:val="pt-BR"/>
        </w:rPr>
      </w:pPr>
      <w:r w:rsidRPr="008B61E5">
        <w:rPr>
          <w:lang w:val="pt-BR"/>
        </w:rPr>
        <w:t>&lt;</w:t>
      </w:r>
      <w:r w:rsidRPr="008B61E5">
        <w:rPr>
          <w:b/>
          <w:bCs/>
          <w:lang w:val="pt-BR"/>
        </w:rPr>
        <w:t>Observação</w:t>
      </w:r>
      <w:r w:rsidRPr="008B61E5">
        <w:rPr>
          <w:lang w:val="pt-BR"/>
        </w:rPr>
        <w:t xml:space="preserve">: Modelo de apresentação do </w:t>
      </w:r>
      <w:r w:rsidRPr="008B61E5">
        <w:rPr>
          <w:b/>
          <w:bCs/>
          <w:lang w:val="pt-BR"/>
        </w:rPr>
        <w:t>Plano de Ensino</w:t>
      </w:r>
      <w:r w:rsidRPr="008B61E5">
        <w:rPr>
          <w:lang w:val="pt-BR"/>
        </w:rPr>
        <w:t xml:space="preserve"> do estágio de docência. Favor não alterar o layout desta página de rosto. Preencha apenas com os dados nos campos solicitados. A partir da segunda página estão os itens do plano a serem desenvolvidos. Esta observação deve ser removida antes de imprimir o </w:t>
      </w:r>
      <w:r w:rsidR="00ED1AE5" w:rsidRPr="008B61E5">
        <w:rPr>
          <w:lang w:val="pt-BR"/>
        </w:rPr>
        <w:t>documento.</w:t>
      </w:r>
      <w:proofErr w:type="gramStart"/>
      <w:r w:rsidR="00ED1AE5" w:rsidRPr="008B61E5">
        <w:rPr>
          <w:lang w:val="pt-BR"/>
        </w:rPr>
        <w:t>&gt;</w:t>
      </w:r>
      <w:proofErr w:type="gramEnd"/>
    </w:p>
    <w:p w:rsidR="00DE53DF" w:rsidRPr="008B61E5" w:rsidRDefault="00DE53DF">
      <w:pPr>
        <w:rPr>
          <w:lang w:val="pt-BR"/>
        </w:rPr>
      </w:pPr>
    </w:p>
    <w:tbl>
      <w:tblPr>
        <w:tblW w:w="10004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9"/>
        <w:gridCol w:w="6348"/>
        <w:gridCol w:w="1867"/>
      </w:tblGrid>
      <w:tr w:rsidR="00DE53DF" w:rsidRPr="008B61E5" w:rsidTr="00070C5B">
        <w:trPr>
          <w:trHeight w:val="2194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DE53DF" w:rsidRPr="008B61E5" w:rsidRDefault="00AF7E76">
            <w:pPr>
              <w:spacing w:line="360" w:lineRule="auto"/>
              <w:jc w:val="center"/>
            </w:pPr>
            <w:r w:rsidRPr="008B61E5">
              <w:rPr>
                <w:noProof/>
                <w:lang w:val="pt-BR"/>
              </w:rPr>
              <w:drawing>
                <wp:inline distT="0" distB="0" distL="0" distR="0" wp14:anchorId="280F199D" wp14:editId="66566D68">
                  <wp:extent cx="559559" cy="1152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59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E53DF" w:rsidRPr="008B61E5" w:rsidRDefault="00DE53DF">
            <w:pPr>
              <w:spacing w:line="360" w:lineRule="auto"/>
              <w:jc w:val="center"/>
              <w:rPr>
                <w:b/>
                <w:bCs/>
              </w:rPr>
            </w:pPr>
          </w:p>
          <w:p w:rsidR="00070C5B" w:rsidRPr="008B61E5" w:rsidRDefault="00070C5B" w:rsidP="00070C5B">
            <w:pPr>
              <w:pStyle w:val="Corpodetexto2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DE53DF" w:rsidRPr="008B61E5" w:rsidRDefault="00DE53DF" w:rsidP="00070C5B">
            <w:pPr>
              <w:pStyle w:val="Corpodetexto2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B61E5">
              <w:rPr>
                <w:rFonts w:ascii="Times New Roman" w:hAnsi="Times New Roman" w:cs="Times New Roman"/>
                <w:b/>
                <w:lang w:val="pt-BR"/>
              </w:rPr>
              <w:t>UNIVERSIDADE FEDERAL DE OURO PRETO</w:t>
            </w:r>
          </w:p>
          <w:p w:rsidR="00DE53DF" w:rsidRPr="008B61E5" w:rsidRDefault="00DE53DF" w:rsidP="00DE53DF">
            <w:pPr>
              <w:spacing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DE53DF" w:rsidRPr="008B61E5" w:rsidRDefault="00DE53DF">
            <w:pPr>
              <w:spacing w:line="360" w:lineRule="auto"/>
              <w:jc w:val="both"/>
              <w:rPr>
                <w:b/>
                <w:lang w:val="pt-BR"/>
              </w:rPr>
            </w:pPr>
          </w:p>
          <w:p w:rsidR="00DE53DF" w:rsidRPr="008B61E5" w:rsidRDefault="00DE53DF">
            <w:pPr>
              <w:spacing w:line="360" w:lineRule="auto"/>
              <w:jc w:val="both"/>
              <w:rPr>
                <w:b/>
                <w:lang w:val="pt-BR"/>
              </w:rPr>
            </w:pPr>
          </w:p>
        </w:tc>
      </w:tr>
    </w:tbl>
    <w:p w:rsidR="00DE53DF" w:rsidRPr="008B61E5" w:rsidRDefault="00DE53DF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8B61E5">
        <w:rPr>
          <w:b/>
          <w:sz w:val="24"/>
          <w:szCs w:val="24"/>
          <w:lang w:val="pt-BR"/>
        </w:rPr>
        <w:t xml:space="preserve">PROGRAMA DE PÓS-GRADUAÇÃO </w:t>
      </w:r>
    </w:p>
    <w:p w:rsidR="00DE53DF" w:rsidRPr="008B61E5" w:rsidRDefault="00DE53DF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8B61E5">
        <w:rPr>
          <w:b/>
          <w:sz w:val="24"/>
          <w:szCs w:val="24"/>
          <w:lang w:val="pt-BR"/>
        </w:rPr>
        <w:t>EM ENGENHARIA AMBIENTA</w:t>
      </w:r>
      <w:bookmarkStart w:id="0" w:name="_GoBack"/>
      <w:bookmarkEnd w:id="0"/>
      <w:r w:rsidRPr="008B61E5">
        <w:rPr>
          <w:b/>
          <w:sz w:val="24"/>
          <w:szCs w:val="24"/>
          <w:lang w:val="pt-BR"/>
        </w:rPr>
        <w:t>L</w:t>
      </w:r>
    </w:p>
    <w:p w:rsidR="00DE53DF" w:rsidRPr="008B61E5" w:rsidRDefault="00DE53DF">
      <w:pPr>
        <w:pStyle w:val="Ttulo4"/>
        <w:spacing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DE53DF" w:rsidRPr="008B61E5" w:rsidRDefault="00DE53DF">
      <w:pPr>
        <w:pStyle w:val="Ttulo4"/>
        <w:rPr>
          <w:rFonts w:ascii="Times New Roman" w:hAnsi="Times New Roman" w:cs="Times New Roman"/>
          <w:sz w:val="20"/>
          <w:szCs w:val="20"/>
          <w:lang w:val="pt-BR"/>
        </w:rPr>
      </w:pPr>
      <w:r w:rsidRPr="008B61E5">
        <w:rPr>
          <w:rFonts w:ascii="Times New Roman" w:hAnsi="Times New Roman" w:cs="Times New Roman"/>
          <w:sz w:val="28"/>
          <w:szCs w:val="28"/>
          <w:lang w:val="pt-BR"/>
        </w:rPr>
        <w:t>&lt;</w:t>
      </w:r>
      <w:r w:rsidRPr="008B61E5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Preencher com </w:t>
      </w:r>
      <w:r w:rsidRPr="008B61E5"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="00017CE4" w:rsidRPr="008B61E5">
        <w:rPr>
          <w:rFonts w:ascii="Times New Roman" w:hAnsi="Times New Roman" w:cs="Times New Roman"/>
          <w:sz w:val="20"/>
          <w:szCs w:val="20"/>
          <w:lang w:val="pt-BR"/>
        </w:rPr>
        <w:t>Meio Ambiente/</w:t>
      </w:r>
      <w:proofErr w:type="gramStart"/>
      <w:r w:rsidRPr="008B61E5">
        <w:rPr>
          <w:rFonts w:ascii="Times New Roman" w:hAnsi="Times New Roman" w:cs="Times New Roman"/>
          <w:sz w:val="20"/>
          <w:szCs w:val="20"/>
          <w:lang w:val="pt-BR"/>
        </w:rPr>
        <w:t xml:space="preserve">Recursos </w:t>
      </w:r>
      <w:r w:rsidR="00017CE4" w:rsidRPr="008B61E5">
        <w:rPr>
          <w:rFonts w:ascii="Times New Roman" w:hAnsi="Times New Roman" w:cs="Times New Roman"/>
          <w:sz w:val="20"/>
          <w:szCs w:val="20"/>
          <w:lang w:val="pt-BR"/>
        </w:rPr>
        <w:t>H</w:t>
      </w:r>
      <w:r w:rsidRPr="008B61E5">
        <w:rPr>
          <w:rFonts w:ascii="Times New Roman" w:hAnsi="Times New Roman" w:cs="Times New Roman"/>
          <w:sz w:val="20"/>
          <w:szCs w:val="20"/>
          <w:lang w:val="pt-BR"/>
        </w:rPr>
        <w:t>ídricos/</w:t>
      </w:r>
      <w:r w:rsidR="00017CE4" w:rsidRPr="008B61E5">
        <w:rPr>
          <w:rFonts w:ascii="Times New Roman" w:hAnsi="Times New Roman" w:cs="Times New Roman"/>
          <w:sz w:val="20"/>
          <w:szCs w:val="20"/>
          <w:lang w:val="pt-BR"/>
        </w:rPr>
        <w:t>Tecnologias Ambientais</w:t>
      </w:r>
      <w:proofErr w:type="gramEnd"/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sz w:val="28"/>
          <w:szCs w:val="28"/>
          <w:lang w:val="pt-BR"/>
        </w:rPr>
      </w:pPr>
    </w:p>
    <w:p w:rsidR="00DE53DF" w:rsidRPr="008B61E5" w:rsidRDefault="00DE53DF">
      <w:pPr>
        <w:jc w:val="center"/>
        <w:rPr>
          <w:sz w:val="28"/>
          <w:szCs w:val="28"/>
          <w:lang w:val="pt-BR"/>
        </w:rPr>
      </w:pPr>
    </w:p>
    <w:p w:rsidR="00DE53DF" w:rsidRPr="008B61E5" w:rsidRDefault="00DE53DF">
      <w:pPr>
        <w:jc w:val="center"/>
        <w:rPr>
          <w:sz w:val="28"/>
          <w:szCs w:val="28"/>
          <w:lang w:val="pt-BR"/>
        </w:rPr>
      </w:pPr>
    </w:p>
    <w:p w:rsidR="00DE53DF" w:rsidRPr="008B61E5" w:rsidRDefault="00DE53DF">
      <w:pPr>
        <w:pStyle w:val="Estilo22"/>
        <w:spacing w:line="360" w:lineRule="auto"/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 xml:space="preserve">PLANO DE ENSINO </w:t>
      </w:r>
    </w:p>
    <w:p w:rsidR="00DE53DF" w:rsidRPr="008B61E5" w:rsidRDefault="00DE53DF">
      <w:pPr>
        <w:pStyle w:val="Ttulo5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8B61E5">
        <w:rPr>
          <w:rFonts w:ascii="Times New Roman" w:hAnsi="Times New Roman" w:cs="Times New Roman"/>
          <w:b/>
          <w:bCs/>
          <w:sz w:val="32"/>
          <w:szCs w:val="32"/>
          <w:lang w:val="pt-BR"/>
        </w:rPr>
        <w:t>ESTÁGIO DE DOCÊNCIA</w:t>
      </w:r>
    </w:p>
    <w:p w:rsidR="00DE53DF" w:rsidRPr="008B61E5" w:rsidRDefault="00DE53DF">
      <w:pPr>
        <w:pStyle w:val="Estilo2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E53DF" w:rsidRPr="008B61E5" w:rsidRDefault="00DE53DF">
      <w:pPr>
        <w:pStyle w:val="Estilo2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E53DF" w:rsidRPr="008B61E5" w:rsidRDefault="00DE53DF">
      <w:pPr>
        <w:pStyle w:val="Estilo2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E53DF" w:rsidRPr="008B61E5" w:rsidRDefault="00DE53DF">
      <w:pPr>
        <w:pStyle w:val="Estilo2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E53DF" w:rsidRPr="008B61E5" w:rsidRDefault="00DE53DF">
      <w:pPr>
        <w:pStyle w:val="Estilo21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8B61E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por</w:t>
      </w:r>
      <w:proofErr w:type="gramEnd"/>
    </w:p>
    <w:p w:rsidR="00DE53DF" w:rsidRPr="008B61E5" w:rsidRDefault="00DE53DF">
      <w:pPr>
        <w:pStyle w:val="Estilo2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E53DF" w:rsidRPr="008B61E5" w:rsidRDefault="00DE53DF">
      <w:pPr>
        <w:pStyle w:val="Estilo21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DE53DF" w:rsidRPr="008B61E5" w:rsidRDefault="00DE53DF">
      <w:pPr>
        <w:jc w:val="center"/>
        <w:rPr>
          <w:sz w:val="24"/>
          <w:szCs w:val="24"/>
          <w:lang w:val="pt-BR"/>
        </w:rPr>
      </w:pPr>
      <w:r w:rsidRPr="008B61E5">
        <w:rPr>
          <w:lang w:val="pt-BR"/>
        </w:rPr>
        <w:t>&lt;</w:t>
      </w:r>
      <w:r w:rsidRPr="008B61E5">
        <w:rPr>
          <w:sz w:val="24"/>
          <w:szCs w:val="24"/>
          <w:lang w:val="pt-BR"/>
        </w:rPr>
        <w:t>Nome do Aluno (a</w:t>
      </w:r>
      <w:proofErr w:type="gramStart"/>
      <w:r w:rsidRPr="008B61E5">
        <w:rPr>
          <w:sz w:val="24"/>
          <w:szCs w:val="24"/>
          <w:lang w:val="pt-BR"/>
        </w:rPr>
        <w:t>)</w:t>
      </w:r>
      <w:proofErr w:type="gramEnd"/>
      <w:r w:rsidRPr="008B61E5">
        <w:rPr>
          <w:sz w:val="24"/>
          <w:szCs w:val="24"/>
          <w:lang w:val="pt-BR"/>
        </w:rPr>
        <w:t>&gt;</w:t>
      </w:r>
    </w:p>
    <w:p w:rsidR="00DE53DF" w:rsidRPr="008B61E5" w:rsidRDefault="00DE53DF">
      <w:pPr>
        <w:jc w:val="center"/>
        <w:rPr>
          <w:sz w:val="24"/>
          <w:szCs w:val="24"/>
          <w:lang w:val="pt-BR"/>
        </w:rPr>
      </w:pPr>
      <w:r w:rsidRPr="008B61E5">
        <w:rPr>
          <w:sz w:val="24"/>
          <w:szCs w:val="24"/>
          <w:lang w:val="pt-BR"/>
        </w:rPr>
        <w:t>&lt;Nome do Orientador (a</w:t>
      </w:r>
      <w:proofErr w:type="gramStart"/>
      <w:r w:rsidRPr="008B61E5">
        <w:rPr>
          <w:sz w:val="24"/>
          <w:szCs w:val="24"/>
          <w:lang w:val="pt-BR"/>
        </w:rPr>
        <w:t>)</w:t>
      </w:r>
      <w:proofErr w:type="gramEnd"/>
      <w:r w:rsidRPr="008B61E5">
        <w:rPr>
          <w:sz w:val="24"/>
          <w:szCs w:val="24"/>
          <w:lang w:val="pt-BR"/>
        </w:rPr>
        <w:t>&gt;</w:t>
      </w:r>
    </w:p>
    <w:p w:rsidR="00DE53DF" w:rsidRPr="008B61E5" w:rsidRDefault="00DE53DF">
      <w:pPr>
        <w:jc w:val="center"/>
        <w:rPr>
          <w:sz w:val="24"/>
          <w:szCs w:val="24"/>
          <w:lang w:val="pt-BR"/>
        </w:rPr>
      </w:pPr>
      <w:r w:rsidRPr="008B61E5">
        <w:rPr>
          <w:sz w:val="24"/>
          <w:szCs w:val="24"/>
          <w:lang w:val="pt-BR"/>
        </w:rPr>
        <w:t>&lt;Nome do Professor da Disciplina &gt;</w:t>
      </w:r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lang w:val="pt-BR"/>
        </w:rPr>
      </w:pPr>
      <w:r w:rsidRPr="008B61E5">
        <w:rPr>
          <w:lang w:val="pt-BR"/>
        </w:rPr>
        <w:t>Ouro Preto - &lt; Mês/Ano &gt;</w:t>
      </w:r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lang w:val="pt-BR"/>
        </w:rPr>
      </w:pPr>
    </w:p>
    <w:p w:rsidR="00DE53DF" w:rsidRPr="008B61E5" w:rsidRDefault="00DE53DF">
      <w:pPr>
        <w:jc w:val="center"/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665"/>
        <w:gridCol w:w="1665"/>
        <w:gridCol w:w="1665"/>
        <w:gridCol w:w="1812"/>
      </w:tblGrid>
      <w:tr w:rsidR="00DE53DF" w:rsidRPr="008B61E5">
        <w:trPr>
          <w:trHeight w:hRule="exact" w:val="397"/>
          <w:jc w:val="center"/>
        </w:trPr>
        <w:tc>
          <w:tcPr>
            <w:tcW w:w="2640" w:type="dxa"/>
          </w:tcPr>
          <w:p w:rsidR="00DE53DF" w:rsidRPr="008B61E5" w:rsidRDefault="00DE53DF">
            <w:pPr>
              <w:pStyle w:val="Cabealho"/>
              <w:tabs>
                <w:tab w:val="clear" w:pos="4419"/>
                <w:tab w:val="clear" w:pos="8838"/>
              </w:tabs>
              <w:spacing w:before="80"/>
              <w:jc w:val="center"/>
              <w:rPr>
                <w:sz w:val="16"/>
                <w:szCs w:val="16"/>
              </w:rPr>
            </w:pPr>
            <w:r w:rsidRPr="008B61E5">
              <w:rPr>
                <w:sz w:val="16"/>
                <w:szCs w:val="16"/>
              </w:rPr>
              <w:t>Reservado para a secretaria</w:t>
            </w:r>
          </w:p>
        </w:tc>
        <w:tc>
          <w:tcPr>
            <w:tcW w:w="1665" w:type="dxa"/>
          </w:tcPr>
          <w:p w:rsidR="00DE53DF" w:rsidRPr="008B61E5" w:rsidRDefault="00DE53DF">
            <w:pPr>
              <w:pStyle w:val="Cabealho"/>
              <w:tabs>
                <w:tab w:val="clear" w:pos="4419"/>
                <w:tab w:val="clear" w:pos="8838"/>
              </w:tabs>
              <w:spacing w:before="80"/>
              <w:jc w:val="center"/>
              <w:rPr>
                <w:sz w:val="16"/>
                <w:szCs w:val="16"/>
              </w:rPr>
            </w:pPr>
            <w:r w:rsidRPr="008B61E5">
              <w:rPr>
                <w:sz w:val="16"/>
                <w:szCs w:val="16"/>
              </w:rPr>
              <w:t>Protocolado em</w:t>
            </w:r>
          </w:p>
        </w:tc>
        <w:tc>
          <w:tcPr>
            <w:tcW w:w="1665" w:type="dxa"/>
          </w:tcPr>
          <w:p w:rsidR="00DE53DF" w:rsidRPr="008B61E5" w:rsidRDefault="00DE53DF">
            <w:pPr>
              <w:pStyle w:val="Cabealho"/>
              <w:tabs>
                <w:tab w:val="clear" w:pos="4419"/>
                <w:tab w:val="clear" w:pos="8838"/>
              </w:tabs>
              <w:spacing w:before="80"/>
              <w:jc w:val="center"/>
              <w:rPr>
                <w:sz w:val="18"/>
                <w:szCs w:val="18"/>
              </w:rPr>
            </w:pPr>
            <w:r w:rsidRPr="008B61E5">
              <w:rPr>
                <w:sz w:val="18"/>
                <w:szCs w:val="18"/>
              </w:rPr>
              <w:t>/          /</w:t>
            </w:r>
          </w:p>
        </w:tc>
        <w:tc>
          <w:tcPr>
            <w:tcW w:w="1665" w:type="dxa"/>
          </w:tcPr>
          <w:p w:rsidR="00DE53DF" w:rsidRPr="008B61E5" w:rsidRDefault="00DE53DF">
            <w:pPr>
              <w:spacing w:before="80"/>
              <w:jc w:val="center"/>
              <w:rPr>
                <w:sz w:val="16"/>
                <w:szCs w:val="16"/>
                <w:lang w:val="pt-BR"/>
              </w:rPr>
            </w:pPr>
            <w:r w:rsidRPr="008B61E5">
              <w:rPr>
                <w:sz w:val="16"/>
                <w:szCs w:val="16"/>
                <w:lang w:val="pt-BR"/>
              </w:rPr>
              <w:t>Aprovado em</w:t>
            </w:r>
          </w:p>
        </w:tc>
        <w:tc>
          <w:tcPr>
            <w:tcW w:w="1812" w:type="dxa"/>
          </w:tcPr>
          <w:p w:rsidR="00DE53DF" w:rsidRPr="008B61E5" w:rsidRDefault="00DE53DF">
            <w:pPr>
              <w:pStyle w:val="Cabealho"/>
              <w:tabs>
                <w:tab w:val="clear" w:pos="4419"/>
                <w:tab w:val="clear" w:pos="8838"/>
              </w:tabs>
              <w:spacing w:before="80"/>
              <w:jc w:val="center"/>
              <w:rPr>
                <w:sz w:val="18"/>
                <w:szCs w:val="18"/>
              </w:rPr>
            </w:pPr>
            <w:r w:rsidRPr="008B61E5">
              <w:rPr>
                <w:sz w:val="18"/>
                <w:szCs w:val="18"/>
              </w:rPr>
              <w:t>/          /</w:t>
            </w:r>
          </w:p>
        </w:tc>
      </w:tr>
    </w:tbl>
    <w:p w:rsidR="00DE53DF" w:rsidRPr="008B61E5" w:rsidRDefault="00DE53DF">
      <w:pPr>
        <w:rPr>
          <w:lang w:val="pt-BR"/>
        </w:rPr>
      </w:pPr>
    </w:p>
    <w:p w:rsidR="00DE53DF" w:rsidRPr="008B61E5" w:rsidRDefault="00DE53DF">
      <w:pPr>
        <w:rPr>
          <w:lang w:val="pt-BR"/>
        </w:rPr>
        <w:sectPr w:rsidR="00DE53DF" w:rsidRPr="008B61E5">
          <w:footerReference w:type="default" r:id="rId9"/>
          <w:pgSz w:w="12240" w:h="15840"/>
          <w:pgMar w:top="1418" w:right="1418" w:bottom="1418" w:left="1418" w:header="709" w:footer="709" w:gutter="0"/>
          <w:cols w:space="709"/>
          <w:vAlign w:val="center"/>
          <w:titlePg/>
        </w:sectPr>
      </w:pP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lastRenderedPageBreak/>
        <w:t>Dados Gerais</w:t>
      </w:r>
    </w:p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  <w:r w:rsidRPr="008B61E5">
        <w:rPr>
          <w:lang w:val="pt-BR"/>
        </w:rPr>
        <w:t xml:space="preserve">Apresentar os dados gerais da disciplina </w:t>
      </w:r>
      <w:r w:rsidR="00070C5B" w:rsidRPr="008B61E5">
        <w:rPr>
          <w:lang w:val="pt-BR"/>
        </w:rPr>
        <w:t xml:space="preserve">na qual </w:t>
      </w:r>
      <w:r w:rsidRPr="008B61E5">
        <w:rPr>
          <w:lang w:val="pt-BR"/>
        </w:rPr>
        <w:t xml:space="preserve">serão desenvolvidas as atividades do estágio de docência. </w:t>
      </w:r>
      <w:r w:rsidRPr="008B61E5">
        <w:rPr>
          <w:b/>
          <w:bCs/>
          <w:lang w:val="pt-BR"/>
        </w:rPr>
        <w:t>Preencha apenas com os dados no campo solicitado &lt; &gt;.</w:t>
      </w:r>
      <w:r w:rsidRPr="008B61E5">
        <w:rPr>
          <w:lang w:val="pt-BR"/>
        </w:rPr>
        <w:t xml:space="preserve"> </w:t>
      </w:r>
    </w:p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55"/>
        <w:gridCol w:w="4536"/>
      </w:tblGrid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r w:rsidRPr="008B61E5">
              <w:rPr>
                <w:b/>
                <w:bCs/>
                <w:lang w:val="pt-BR"/>
              </w:rPr>
              <w:t>Nome da disciplina e código: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sz w:val="18"/>
                <w:szCs w:val="18"/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r w:rsidRPr="008B61E5">
              <w:rPr>
                <w:b/>
                <w:bCs/>
                <w:lang w:val="pt-BR"/>
              </w:rPr>
              <w:t>Pré-requisitos: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r w:rsidRPr="008B61E5">
              <w:rPr>
                <w:b/>
                <w:bCs/>
                <w:lang w:val="pt-BR"/>
              </w:rPr>
              <w:t>Turma: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sz w:val="18"/>
                <w:szCs w:val="18"/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r w:rsidRPr="008B61E5">
              <w:rPr>
                <w:b/>
                <w:bCs/>
                <w:lang w:val="pt-BR"/>
              </w:rPr>
              <w:t>Número de créditos: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r w:rsidRPr="008B61E5">
              <w:rPr>
                <w:b/>
                <w:bCs/>
                <w:lang w:val="pt-BR"/>
              </w:rPr>
              <w:t>Carga Horária: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sz w:val="18"/>
                <w:szCs w:val="18"/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r w:rsidRPr="008B61E5">
              <w:rPr>
                <w:b/>
                <w:bCs/>
                <w:lang w:val="pt-BR"/>
              </w:rPr>
              <w:t>Semestre letivo e período: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sz w:val="18"/>
                <w:szCs w:val="18"/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b/>
                <w:bCs/>
                <w:lang w:val="pt-BR"/>
              </w:rPr>
            </w:pPr>
            <w:r w:rsidRPr="008B61E5">
              <w:rPr>
                <w:b/>
                <w:bCs/>
                <w:lang w:val="pt-BR"/>
              </w:rPr>
              <w:t>Início e término do estágio</w:t>
            </w:r>
            <w:r w:rsidR="00070C5B" w:rsidRPr="008B61E5">
              <w:rPr>
                <w:b/>
                <w:bCs/>
                <w:lang w:val="pt-BR"/>
              </w:rPr>
              <w:t>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lang w:val="pt-BR"/>
              </w:rPr>
            </w:pPr>
            <w:proofErr w:type="gramStart"/>
            <w:r w:rsidRPr="008B61E5">
              <w:rPr>
                <w:b/>
                <w:bCs/>
                <w:lang w:val="pt-BR"/>
              </w:rPr>
              <w:t>Professor(</w:t>
            </w:r>
            <w:proofErr w:type="gramEnd"/>
            <w:r w:rsidRPr="008B61E5">
              <w:rPr>
                <w:b/>
                <w:bCs/>
                <w:lang w:val="pt-BR"/>
              </w:rPr>
              <w:t>a) da disciplina:</w:t>
            </w:r>
          </w:p>
        </w:tc>
        <w:tc>
          <w:tcPr>
            <w:tcW w:w="4536" w:type="dxa"/>
          </w:tcPr>
          <w:p w:rsidR="00DE53DF" w:rsidRPr="008B61E5" w:rsidRDefault="00DE53DF">
            <w:pPr>
              <w:spacing w:line="360" w:lineRule="auto"/>
              <w:ind w:left="171"/>
              <w:jc w:val="both"/>
              <w:rPr>
                <w:sz w:val="18"/>
                <w:szCs w:val="18"/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b/>
                <w:bCs/>
                <w:lang w:val="pt-BR"/>
              </w:rPr>
            </w:pPr>
            <w:r w:rsidRPr="008B61E5">
              <w:rPr>
                <w:b/>
                <w:bCs/>
                <w:lang w:val="pt-BR"/>
              </w:rPr>
              <w:t>Colaboração (bolsista)</w:t>
            </w:r>
            <w:r w:rsidR="00070C5B" w:rsidRPr="008B61E5">
              <w:rPr>
                <w:b/>
                <w:bCs/>
                <w:lang w:val="pt-BR"/>
              </w:rPr>
              <w:t>:</w:t>
            </w:r>
          </w:p>
        </w:tc>
        <w:tc>
          <w:tcPr>
            <w:tcW w:w="4536" w:type="dxa"/>
          </w:tcPr>
          <w:p w:rsidR="00DE53DF" w:rsidRPr="008B61E5" w:rsidRDefault="00DE53DF">
            <w:pPr>
              <w:ind w:left="171"/>
              <w:jc w:val="both"/>
              <w:rPr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  <w:tr w:rsidR="00DE53DF" w:rsidRPr="008B61E5">
        <w:trPr>
          <w:cantSplit/>
          <w:trHeight w:val="300"/>
          <w:jc w:val="center"/>
        </w:trPr>
        <w:tc>
          <w:tcPr>
            <w:tcW w:w="3355" w:type="dxa"/>
          </w:tcPr>
          <w:p w:rsidR="00DE53DF" w:rsidRPr="008B61E5" w:rsidRDefault="00DE53DF">
            <w:pPr>
              <w:ind w:right="312"/>
              <w:jc w:val="right"/>
              <w:rPr>
                <w:b/>
                <w:bCs/>
                <w:lang w:val="pt-BR"/>
              </w:rPr>
            </w:pPr>
            <w:r w:rsidRPr="008B61E5">
              <w:rPr>
                <w:b/>
                <w:bCs/>
                <w:lang w:val="pt-BR"/>
              </w:rPr>
              <w:t>Unidade Pedagógica</w:t>
            </w:r>
            <w:r w:rsidR="00070C5B" w:rsidRPr="008B61E5">
              <w:rPr>
                <w:b/>
                <w:bCs/>
                <w:lang w:val="pt-BR"/>
              </w:rPr>
              <w:t>:</w:t>
            </w:r>
          </w:p>
        </w:tc>
        <w:tc>
          <w:tcPr>
            <w:tcW w:w="4536" w:type="dxa"/>
          </w:tcPr>
          <w:p w:rsidR="00DE53DF" w:rsidRPr="008B61E5" w:rsidRDefault="00DE53DF">
            <w:pPr>
              <w:ind w:left="171"/>
              <w:jc w:val="both"/>
              <w:rPr>
                <w:lang w:val="pt-BR"/>
              </w:rPr>
            </w:pPr>
            <w:r w:rsidRPr="008B61E5">
              <w:rPr>
                <w:lang w:val="pt-BR"/>
              </w:rPr>
              <w:t>&lt; &gt;</w:t>
            </w:r>
          </w:p>
        </w:tc>
      </w:tr>
    </w:tbl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>Justificativa(s)</w:t>
      </w:r>
    </w:p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  <w:r w:rsidRPr="008B61E5">
        <w:rPr>
          <w:lang w:val="pt-BR"/>
        </w:rPr>
        <w:t xml:space="preserve">Apresentar de forma objetiva, o planejamento do ensino relatando as metas e objetivos propostos, o conteúdo teórico a </w:t>
      </w:r>
      <w:proofErr w:type="gramStart"/>
      <w:r w:rsidRPr="008B61E5">
        <w:rPr>
          <w:lang w:val="pt-BR"/>
        </w:rPr>
        <w:t>ser</w:t>
      </w:r>
      <w:proofErr w:type="gramEnd"/>
      <w:r w:rsidRPr="008B61E5">
        <w:rPr>
          <w:lang w:val="pt-BR"/>
        </w:rPr>
        <w:t xml:space="preserve"> ministrado, as atividades práticas e, se houver, as atividades extras. Indicar a carga horária de cada atividade desenvolvida. Lembre-se que a carga horária total é 30 horas sendo que a carga horária de aulas teóricas e práticas lecionadas não deve exceder 8 horas.</w:t>
      </w: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>Objetivo(s)</w:t>
      </w:r>
    </w:p>
    <w:p w:rsidR="00DE53DF" w:rsidRPr="008B61E5" w:rsidRDefault="00DE53DF">
      <w:pPr>
        <w:pStyle w:val="Cabealho"/>
        <w:tabs>
          <w:tab w:val="clear" w:pos="4419"/>
          <w:tab w:val="clear" w:pos="8838"/>
        </w:tabs>
      </w:pP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>Metodologia</w:t>
      </w:r>
    </w:p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  <w:r w:rsidRPr="008B61E5">
        <w:rPr>
          <w:lang w:val="pt-BR"/>
        </w:rPr>
        <w:t xml:space="preserve">Apresentar de forma objetiva, o planejamento do ensino relatando as metas e objetivos propostos, o conteúdo teórico a </w:t>
      </w:r>
      <w:proofErr w:type="gramStart"/>
      <w:r w:rsidRPr="008B61E5">
        <w:rPr>
          <w:lang w:val="pt-BR"/>
        </w:rPr>
        <w:t>ser</w:t>
      </w:r>
      <w:proofErr w:type="gramEnd"/>
      <w:r w:rsidRPr="008B61E5">
        <w:rPr>
          <w:lang w:val="pt-BR"/>
        </w:rPr>
        <w:t xml:space="preserve"> ministrado, as atividades práticas e, se houver, as atividades extras. Indicar a carga horária de cada atividade desenvolvida. Lembre-se que a carga horária total é 30 horas sendo que a carga horária de aulas teóricas e práticas lecionadas não deve exceder 8 horas.</w:t>
      </w:r>
    </w:p>
    <w:p w:rsidR="00DE53DF" w:rsidRPr="008B61E5" w:rsidRDefault="00DE53DF">
      <w:pPr>
        <w:pStyle w:val="Cabealho"/>
        <w:tabs>
          <w:tab w:val="clear" w:pos="4419"/>
          <w:tab w:val="clear" w:pos="8838"/>
        </w:tabs>
      </w:pP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>Unidade Pedagógica: Planejamento das atividades de ensino</w:t>
      </w:r>
    </w:p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  <w:r w:rsidRPr="008B61E5">
        <w:rPr>
          <w:lang w:val="pt-BR"/>
        </w:rPr>
        <w:t>Apresentar de forma objetiva, o planejamento d</w:t>
      </w:r>
      <w:r w:rsidR="00070C5B" w:rsidRPr="008B61E5">
        <w:rPr>
          <w:lang w:val="pt-BR"/>
        </w:rPr>
        <w:t>as atividades de</w:t>
      </w:r>
      <w:r w:rsidRPr="008B61E5">
        <w:rPr>
          <w:lang w:val="pt-BR"/>
        </w:rPr>
        <w:t xml:space="preserve"> ensino relatando as metas e objetivos propostos, o conteúdo teórico a </w:t>
      </w:r>
      <w:proofErr w:type="gramStart"/>
      <w:r w:rsidRPr="008B61E5">
        <w:rPr>
          <w:lang w:val="pt-BR"/>
        </w:rPr>
        <w:t>ser</w:t>
      </w:r>
      <w:proofErr w:type="gramEnd"/>
      <w:r w:rsidRPr="008B61E5">
        <w:rPr>
          <w:lang w:val="pt-BR"/>
        </w:rPr>
        <w:t xml:space="preserve"> ministrado, as atividades práticas e, se houver, as atividades extras. Indicar a carga horária de cada atividade desenvolvida. Lembre-se que a carga horária total é 30 horas sendo que a carga horária de aulas teóricas e práticas lecionadas não deve exceder 8 horas.</w:t>
      </w: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>Cronograma de atividades</w:t>
      </w:r>
    </w:p>
    <w:p w:rsidR="00DE53DF" w:rsidRPr="008B61E5" w:rsidRDefault="00DE53DF">
      <w:pPr>
        <w:pStyle w:val="Cabealho"/>
        <w:numPr>
          <w:ilvl w:val="12"/>
          <w:numId w:val="0"/>
        </w:numPr>
        <w:tabs>
          <w:tab w:val="clear" w:pos="4419"/>
          <w:tab w:val="clear" w:pos="8838"/>
        </w:tabs>
        <w:spacing w:line="360" w:lineRule="auto"/>
      </w:pPr>
      <w:r w:rsidRPr="008B61E5">
        <w:t>Elaborar um cronograma de atividades detalhado para a execução do plano de ensino.</w:t>
      </w: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lastRenderedPageBreak/>
        <w:t>Bibliografia</w:t>
      </w:r>
    </w:p>
    <w:p w:rsidR="00DE53DF" w:rsidRPr="008B61E5" w:rsidRDefault="00DE53DF">
      <w:pPr>
        <w:pStyle w:val="Corpodetexto"/>
        <w:numPr>
          <w:ilvl w:val="12"/>
          <w:numId w:val="0"/>
        </w:numPr>
        <w:rPr>
          <w:lang w:val="pt-BR"/>
        </w:rPr>
      </w:pPr>
      <w:r w:rsidRPr="008B61E5">
        <w:rPr>
          <w:lang w:val="pt-BR"/>
        </w:rPr>
        <w:t>Relacionar a bibliografia indicada para o desenvolvimento do curso s</w:t>
      </w:r>
      <w:r w:rsidR="00070C5B" w:rsidRPr="008B61E5">
        <w:rPr>
          <w:lang w:val="pt-BR"/>
        </w:rPr>
        <w:t>eguindo as normas da ABNT (Associação Brasileira de normas Técnicas)</w:t>
      </w:r>
      <w:r w:rsidRPr="008B61E5">
        <w:rPr>
          <w:lang w:val="pt-BR"/>
        </w:rPr>
        <w:t>.</w:t>
      </w:r>
    </w:p>
    <w:p w:rsidR="00DE53DF" w:rsidRPr="008B61E5" w:rsidRDefault="00DE53DF">
      <w:pPr>
        <w:pStyle w:val="Cabealho"/>
        <w:numPr>
          <w:ilvl w:val="12"/>
          <w:numId w:val="0"/>
        </w:numPr>
        <w:tabs>
          <w:tab w:val="clear" w:pos="4419"/>
          <w:tab w:val="clear" w:pos="8838"/>
        </w:tabs>
      </w:pPr>
    </w:p>
    <w:p w:rsidR="00DE53DF" w:rsidRPr="008B61E5" w:rsidRDefault="00DE53DF">
      <w:pPr>
        <w:pStyle w:val="Ttulo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B61E5">
        <w:rPr>
          <w:rFonts w:ascii="Times New Roman" w:hAnsi="Times New Roman" w:cs="Times New Roman"/>
        </w:rPr>
        <w:t>Assinatura</w:t>
      </w:r>
    </w:p>
    <w:p w:rsidR="00DE53DF" w:rsidRPr="008B61E5" w:rsidRDefault="00DE53DF">
      <w:pPr>
        <w:rPr>
          <w:lang w:val="pt-BR"/>
        </w:rPr>
      </w:pPr>
      <w:r w:rsidRPr="008B61E5">
        <w:rPr>
          <w:lang w:val="pt-BR"/>
        </w:rPr>
        <w:t xml:space="preserve">O Plano de Ensino deve ser assinado pelo aluno (a), pelo Orientador (a) e pelo </w:t>
      </w:r>
      <w:proofErr w:type="gramStart"/>
      <w:r w:rsidRPr="008B61E5">
        <w:rPr>
          <w:lang w:val="pt-BR"/>
        </w:rPr>
        <w:t>professor(</w:t>
      </w:r>
      <w:proofErr w:type="gramEnd"/>
      <w:r w:rsidRPr="008B61E5">
        <w:rPr>
          <w:lang w:val="pt-BR"/>
        </w:rPr>
        <w:t>a) responsável pela disci</w:t>
      </w:r>
      <w:r w:rsidR="00017CE4" w:rsidRPr="008B61E5">
        <w:rPr>
          <w:lang w:val="pt-BR"/>
        </w:rPr>
        <w:t>plina e entregue à Secretaria da</w:t>
      </w:r>
      <w:r w:rsidRPr="008B61E5">
        <w:rPr>
          <w:lang w:val="pt-BR"/>
        </w:rPr>
        <w:t xml:space="preserve"> Pós-Graduação junto com o requerimento de matrícula.</w:t>
      </w:r>
    </w:p>
    <w:p w:rsidR="00DE53DF" w:rsidRPr="008B61E5" w:rsidRDefault="00DE53DF">
      <w:pPr>
        <w:rPr>
          <w:lang w:val="pt-BR"/>
        </w:rPr>
      </w:pPr>
    </w:p>
    <w:p w:rsidR="00DE53DF" w:rsidRPr="008B61E5" w:rsidRDefault="00D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rPr>
          <w:lang w:val="pt-BR"/>
        </w:rPr>
      </w:pPr>
    </w:p>
    <w:p w:rsidR="00DE53DF" w:rsidRPr="008B61E5" w:rsidRDefault="00D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spacing w:line="480" w:lineRule="auto"/>
        <w:rPr>
          <w:lang w:val="pt-BR"/>
        </w:rPr>
      </w:pPr>
      <w:r w:rsidRPr="008B61E5">
        <w:rPr>
          <w:lang w:val="pt-BR"/>
        </w:rPr>
        <w:t>Assinatura do aluno (a</w:t>
      </w:r>
      <w:proofErr w:type="gramStart"/>
      <w:r w:rsidRPr="008B61E5">
        <w:rPr>
          <w:lang w:val="pt-BR"/>
        </w:rPr>
        <w:t>)</w:t>
      </w:r>
      <w:proofErr w:type="gramEnd"/>
      <w:r w:rsidRPr="008B61E5">
        <w:rPr>
          <w:lang w:val="pt-BR"/>
        </w:rPr>
        <w:tab/>
      </w:r>
    </w:p>
    <w:p w:rsidR="00DE53DF" w:rsidRPr="008B61E5" w:rsidRDefault="00D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spacing w:line="480" w:lineRule="auto"/>
        <w:rPr>
          <w:lang w:val="pt-BR"/>
        </w:rPr>
      </w:pPr>
      <w:r w:rsidRPr="008B61E5">
        <w:rPr>
          <w:lang w:val="pt-BR"/>
        </w:rPr>
        <w:t xml:space="preserve">Assinatura do </w:t>
      </w:r>
      <w:proofErr w:type="gramStart"/>
      <w:r w:rsidRPr="008B61E5">
        <w:rPr>
          <w:lang w:val="pt-BR"/>
        </w:rPr>
        <w:t>Professor(</w:t>
      </w:r>
      <w:proofErr w:type="gramEnd"/>
      <w:r w:rsidRPr="008B61E5">
        <w:rPr>
          <w:lang w:val="pt-BR"/>
        </w:rPr>
        <w:t>a) da Disciplina</w:t>
      </w:r>
      <w:r w:rsidRPr="008B61E5">
        <w:rPr>
          <w:lang w:val="pt-BR"/>
        </w:rPr>
        <w:tab/>
      </w:r>
    </w:p>
    <w:p w:rsidR="00DE53DF" w:rsidRPr="008B61E5" w:rsidRDefault="00D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spacing w:line="480" w:lineRule="auto"/>
        <w:rPr>
          <w:lang w:val="pt-BR"/>
        </w:rPr>
      </w:pPr>
      <w:r w:rsidRPr="008B61E5">
        <w:rPr>
          <w:lang w:val="pt-BR"/>
        </w:rPr>
        <w:t xml:space="preserve">Assinatura do </w:t>
      </w:r>
      <w:proofErr w:type="gramStart"/>
      <w:r w:rsidRPr="008B61E5">
        <w:rPr>
          <w:lang w:val="pt-BR"/>
        </w:rPr>
        <w:t>Orientador(</w:t>
      </w:r>
      <w:proofErr w:type="gramEnd"/>
      <w:r w:rsidRPr="008B61E5">
        <w:rPr>
          <w:lang w:val="pt-BR"/>
        </w:rPr>
        <w:t>a)</w:t>
      </w:r>
      <w:r w:rsidRPr="008B61E5">
        <w:rPr>
          <w:lang w:val="pt-BR"/>
        </w:rPr>
        <w:tab/>
      </w:r>
    </w:p>
    <w:p w:rsidR="00DE53DF" w:rsidRPr="008B61E5" w:rsidRDefault="00D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spacing w:line="480" w:lineRule="auto"/>
        <w:rPr>
          <w:lang w:val="pt-BR"/>
        </w:rPr>
      </w:pPr>
    </w:p>
    <w:p w:rsidR="00DE53DF" w:rsidRPr="008B61E5" w:rsidRDefault="00D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t-BR"/>
        </w:rPr>
      </w:pPr>
      <w:r w:rsidRPr="008B61E5">
        <w:rPr>
          <w:lang w:val="pt-BR"/>
        </w:rPr>
        <w:t>Data: Ouro Preto,</w:t>
      </w:r>
      <w:proofErr w:type="gramStart"/>
      <w:r w:rsidRPr="008B61E5">
        <w:rPr>
          <w:lang w:val="pt-BR"/>
        </w:rPr>
        <w:t>…………</w:t>
      </w:r>
      <w:proofErr w:type="gramEnd"/>
      <w:r w:rsidRPr="008B61E5">
        <w:rPr>
          <w:lang w:val="pt-BR"/>
        </w:rPr>
        <w:t>/…………../……………</w:t>
      </w:r>
    </w:p>
    <w:p w:rsidR="00DE53DF" w:rsidRPr="008B61E5" w:rsidRDefault="00DE53DF">
      <w:pPr>
        <w:tabs>
          <w:tab w:val="right" w:leader="dot" w:pos="7938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DE53DF" w:rsidRPr="008B61E5">
        <w:trPr>
          <w:trHeight w:hRule="exact" w:val="300"/>
        </w:trPr>
        <w:tc>
          <w:tcPr>
            <w:tcW w:w="9620" w:type="dxa"/>
          </w:tcPr>
          <w:p w:rsidR="00DE53DF" w:rsidRPr="008B61E5" w:rsidRDefault="00DE53DF">
            <w:pPr>
              <w:pStyle w:val="Ttulo6"/>
              <w:rPr>
                <w:rFonts w:ascii="Times New Roman" w:hAnsi="Times New Roman" w:cs="Times New Roman"/>
                <w:i/>
                <w:iCs/>
              </w:rPr>
            </w:pPr>
            <w:r w:rsidRPr="008B61E5">
              <w:rPr>
                <w:rFonts w:ascii="Times New Roman" w:hAnsi="Times New Roman" w:cs="Times New Roman"/>
                <w:i/>
                <w:iCs/>
              </w:rPr>
              <w:t>Parecer do Colegiado</w:t>
            </w:r>
          </w:p>
        </w:tc>
      </w:tr>
      <w:tr w:rsidR="00DE53DF" w:rsidRPr="008B61E5">
        <w:trPr>
          <w:trHeight w:hRule="exact" w:val="1775"/>
        </w:trPr>
        <w:tc>
          <w:tcPr>
            <w:tcW w:w="9620" w:type="dxa"/>
          </w:tcPr>
          <w:p w:rsidR="00DE53DF" w:rsidRPr="008B61E5" w:rsidRDefault="00DE53DF">
            <w:pPr>
              <w:tabs>
                <w:tab w:val="right" w:leader="dot" w:pos="7938"/>
              </w:tabs>
              <w:rPr>
                <w:lang w:val="pt-BR"/>
              </w:rPr>
            </w:pPr>
          </w:p>
        </w:tc>
      </w:tr>
    </w:tbl>
    <w:p w:rsidR="00DE53DF" w:rsidRPr="008B61E5" w:rsidRDefault="00DE53DF">
      <w:pPr>
        <w:tabs>
          <w:tab w:val="right" w:leader="dot" w:pos="7938"/>
        </w:tabs>
        <w:rPr>
          <w:sz w:val="16"/>
          <w:szCs w:val="16"/>
          <w:lang w:val="pt-BR"/>
        </w:rPr>
      </w:pPr>
    </w:p>
    <w:sectPr w:rsidR="00DE53DF" w:rsidRPr="008B61E5" w:rsidSect="00355641">
      <w:pgSz w:w="12240" w:h="15840"/>
      <w:pgMar w:top="1418" w:right="1418" w:bottom="1418" w:left="1418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13" w:rsidRDefault="00582313">
      <w:r>
        <w:separator/>
      </w:r>
    </w:p>
  </w:endnote>
  <w:endnote w:type="continuationSeparator" w:id="0">
    <w:p w:rsidR="00582313" w:rsidRDefault="005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co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F" w:rsidRDefault="00556AA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53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61E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E53DF" w:rsidRDefault="00DE53D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13" w:rsidRDefault="00582313">
      <w:r>
        <w:separator/>
      </w:r>
    </w:p>
  </w:footnote>
  <w:footnote w:type="continuationSeparator" w:id="0">
    <w:p w:rsidR="00582313" w:rsidRDefault="005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31E33C3"/>
    <w:multiLevelType w:val="singleLevel"/>
    <w:tmpl w:val="0E66DA6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0F7483"/>
    <w:multiLevelType w:val="singleLevel"/>
    <w:tmpl w:val="4D4812A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>
    <w:nsid w:val="113E270C"/>
    <w:multiLevelType w:val="singleLevel"/>
    <w:tmpl w:val="50E621C0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5201709"/>
    <w:multiLevelType w:val="singleLevel"/>
    <w:tmpl w:val="E1F03F7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DD22AC4"/>
    <w:multiLevelType w:val="singleLevel"/>
    <w:tmpl w:val="9CA6F80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FE26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54005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82C83"/>
    <w:multiLevelType w:val="singleLevel"/>
    <w:tmpl w:val="C2581EAA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BFA2B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5F75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7B958AD"/>
    <w:multiLevelType w:val="singleLevel"/>
    <w:tmpl w:val="75ACB1D4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4">
    <w:nsid w:val="4FD903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223E16"/>
    <w:multiLevelType w:val="singleLevel"/>
    <w:tmpl w:val="2820CDB6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6065C16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9DB6C2E"/>
    <w:multiLevelType w:val="singleLevel"/>
    <w:tmpl w:val="CCECF66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5B8E11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DD6B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9F70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564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45D68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FF13BF"/>
    <w:multiLevelType w:val="singleLevel"/>
    <w:tmpl w:val="7FA66EDC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23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17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19"/>
  </w:num>
  <w:num w:numId="18">
    <w:abstractNumId w:val="21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D"/>
    <w:rsid w:val="00017CE4"/>
    <w:rsid w:val="00070588"/>
    <w:rsid w:val="00070C5B"/>
    <w:rsid w:val="001005F1"/>
    <w:rsid w:val="00145463"/>
    <w:rsid w:val="001A54CC"/>
    <w:rsid w:val="00252B5F"/>
    <w:rsid w:val="00276C1D"/>
    <w:rsid w:val="00355641"/>
    <w:rsid w:val="003E6DD1"/>
    <w:rsid w:val="00474BDF"/>
    <w:rsid w:val="004C1A83"/>
    <w:rsid w:val="005022E9"/>
    <w:rsid w:val="00556AA7"/>
    <w:rsid w:val="00582313"/>
    <w:rsid w:val="006A1163"/>
    <w:rsid w:val="006A32EA"/>
    <w:rsid w:val="00715924"/>
    <w:rsid w:val="008B61E5"/>
    <w:rsid w:val="00AA5659"/>
    <w:rsid w:val="00AF7E76"/>
    <w:rsid w:val="00B832B0"/>
    <w:rsid w:val="00C50111"/>
    <w:rsid w:val="00D37D3D"/>
    <w:rsid w:val="00DC3319"/>
    <w:rsid w:val="00DE53DF"/>
    <w:rsid w:val="00E20893"/>
    <w:rsid w:val="00ED1AE5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4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5564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55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55641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55641"/>
    <w:pPr>
      <w:keepNext/>
      <w:spacing w:line="360" w:lineRule="auto"/>
      <w:jc w:val="center"/>
      <w:outlineLvl w:val="3"/>
    </w:pPr>
    <w:rPr>
      <w:rFonts w:ascii="Charcoal" w:hAnsi="Charcoal" w:cs="Charco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55641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355641"/>
    <w:pPr>
      <w:keepNext/>
      <w:tabs>
        <w:tab w:val="right" w:leader="dot" w:pos="7938"/>
      </w:tabs>
      <w:jc w:val="center"/>
      <w:outlineLvl w:val="5"/>
    </w:pPr>
    <w:rPr>
      <w:rFonts w:ascii="Arial" w:hAnsi="Arial" w:cs="Arial"/>
      <w:b/>
      <w:bCs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55641"/>
    <w:pPr>
      <w:keepNext/>
      <w:numPr>
        <w:ilvl w:val="12"/>
      </w:numPr>
      <w:outlineLvl w:val="6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556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556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5564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5564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5564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55641"/>
    <w:rPr>
      <w:rFonts w:ascii="Calibri" w:eastAsia="Times New Roman" w:hAnsi="Calibri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55641"/>
    <w:rPr>
      <w:rFonts w:ascii="Calibri" w:eastAsia="Times New Roman" w:hAnsi="Calibri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5564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paragraph" w:customStyle="1" w:styleId="Estilo21">
    <w:name w:val="Estilo21"/>
    <w:basedOn w:val="Normal"/>
    <w:uiPriority w:val="99"/>
    <w:rsid w:val="00355641"/>
    <w:pPr>
      <w:spacing w:line="360" w:lineRule="auto"/>
      <w:jc w:val="center"/>
    </w:pPr>
    <w:rPr>
      <w:rFonts w:ascii="Arial" w:hAnsi="Arial" w:cs="Arial"/>
      <w:b/>
      <w:bCs/>
      <w:color w:val="000000"/>
      <w:sz w:val="24"/>
      <w:szCs w:val="24"/>
      <w:lang w:val="pt-BR"/>
    </w:rPr>
  </w:style>
  <w:style w:type="paragraph" w:customStyle="1" w:styleId="Estilo22">
    <w:name w:val="Estilo22"/>
    <w:basedOn w:val="Normal"/>
    <w:uiPriority w:val="99"/>
    <w:rsid w:val="00355641"/>
    <w:pPr>
      <w:jc w:val="center"/>
    </w:pPr>
    <w:rPr>
      <w:rFonts w:ascii="Arial" w:hAnsi="Arial" w:cs="Arial"/>
      <w:b/>
      <w:bCs/>
      <w:sz w:val="32"/>
      <w:szCs w:val="32"/>
      <w:lang w:val="pt-BR"/>
    </w:rPr>
  </w:style>
  <w:style w:type="paragraph" w:styleId="Legenda">
    <w:name w:val="caption"/>
    <w:basedOn w:val="Normal"/>
    <w:next w:val="Normal"/>
    <w:uiPriority w:val="99"/>
    <w:qFormat/>
    <w:rsid w:val="00355641"/>
    <w:pPr>
      <w:spacing w:line="360" w:lineRule="auto"/>
      <w:jc w:val="center"/>
    </w:pPr>
    <w:rPr>
      <w:rFonts w:ascii="Charcoal" w:hAnsi="Charcoal" w:cs="Charcoal"/>
      <w:sz w:val="24"/>
      <w:szCs w:val="24"/>
    </w:rPr>
  </w:style>
  <w:style w:type="paragraph" w:customStyle="1" w:styleId="Estilo1">
    <w:name w:val="Estilo1"/>
    <w:basedOn w:val="Normal"/>
    <w:uiPriority w:val="99"/>
    <w:rsid w:val="00355641"/>
    <w:pPr>
      <w:spacing w:before="120"/>
      <w:ind w:left="680" w:hanging="680"/>
      <w:jc w:val="both"/>
    </w:pPr>
    <w:rPr>
      <w:rFonts w:ascii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355641"/>
    <w:pPr>
      <w:tabs>
        <w:tab w:val="center" w:pos="4419"/>
        <w:tab w:val="right" w:pos="8838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paragraph" w:styleId="Subttulo">
    <w:name w:val="Subtitle"/>
    <w:basedOn w:val="Normal"/>
    <w:link w:val="SubttuloChar"/>
    <w:uiPriority w:val="99"/>
    <w:qFormat/>
    <w:rsid w:val="00355641"/>
    <w:pPr>
      <w:spacing w:line="360" w:lineRule="auto"/>
    </w:pPr>
    <w:rPr>
      <w:rFonts w:ascii="Arial" w:hAnsi="Arial" w:cs="Arial"/>
      <w:b/>
      <w:bCs/>
      <w:i/>
      <w:iCs/>
      <w:color w:val="0000FF"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355641"/>
    <w:rPr>
      <w:rFonts w:ascii="Cambria" w:eastAsia="Times New Roman" w:hAnsi="Cambria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rsid w:val="00355641"/>
    <w:pPr>
      <w:spacing w:line="360" w:lineRule="auto"/>
      <w:jc w:val="center"/>
    </w:pPr>
    <w:rPr>
      <w:rFonts w:ascii="Charcoal" w:hAnsi="Charcoal" w:cs="Charco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556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character" w:styleId="Nmerodepgina">
    <w:name w:val="page number"/>
    <w:basedOn w:val="Fontepargpadro"/>
    <w:uiPriority w:val="99"/>
    <w:rsid w:val="0035564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4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5564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55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55641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55641"/>
    <w:pPr>
      <w:keepNext/>
      <w:spacing w:line="360" w:lineRule="auto"/>
      <w:jc w:val="center"/>
      <w:outlineLvl w:val="3"/>
    </w:pPr>
    <w:rPr>
      <w:rFonts w:ascii="Charcoal" w:hAnsi="Charcoal" w:cs="Charco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55641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355641"/>
    <w:pPr>
      <w:keepNext/>
      <w:tabs>
        <w:tab w:val="right" w:leader="dot" w:pos="7938"/>
      </w:tabs>
      <w:jc w:val="center"/>
      <w:outlineLvl w:val="5"/>
    </w:pPr>
    <w:rPr>
      <w:rFonts w:ascii="Arial" w:hAnsi="Arial" w:cs="Arial"/>
      <w:b/>
      <w:bCs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55641"/>
    <w:pPr>
      <w:keepNext/>
      <w:numPr>
        <w:ilvl w:val="12"/>
      </w:numPr>
      <w:outlineLvl w:val="6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556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556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5564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5564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5564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55641"/>
    <w:rPr>
      <w:rFonts w:ascii="Calibri" w:eastAsia="Times New Roman" w:hAnsi="Calibri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55641"/>
    <w:rPr>
      <w:rFonts w:ascii="Calibri" w:eastAsia="Times New Roman" w:hAnsi="Calibri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5564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paragraph" w:customStyle="1" w:styleId="Estilo21">
    <w:name w:val="Estilo21"/>
    <w:basedOn w:val="Normal"/>
    <w:uiPriority w:val="99"/>
    <w:rsid w:val="00355641"/>
    <w:pPr>
      <w:spacing w:line="360" w:lineRule="auto"/>
      <w:jc w:val="center"/>
    </w:pPr>
    <w:rPr>
      <w:rFonts w:ascii="Arial" w:hAnsi="Arial" w:cs="Arial"/>
      <w:b/>
      <w:bCs/>
      <w:color w:val="000000"/>
      <w:sz w:val="24"/>
      <w:szCs w:val="24"/>
      <w:lang w:val="pt-BR"/>
    </w:rPr>
  </w:style>
  <w:style w:type="paragraph" w:customStyle="1" w:styleId="Estilo22">
    <w:name w:val="Estilo22"/>
    <w:basedOn w:val="Normal"/>
    <w:uiPriority w:val="99"/>
    <w:rsid w:val="00355641"/>
    <w:pPr>
      <w:jc w:val="center"/>
    </w:pPr>
    <w:rPr>
      <w:rFonts w:ascii="Arial" w:hAnsi="Arial" w:cs="Arial"/>
      <w:b/>
      <w:bCs/>
      <w:sz w:val="32"/>
      <w:szCs w:val="32"/>
      <w:lang w:val="pt-BR"/>
    </w:rPr>
  </w:style>
  <w:style w:type="paragraph" w:styleId="Legenda">
    <w:name w:val="caption"/>
    <w:basedOn w:val="Normal"/>
    <w:next w:val="Normal"/>
    <w:uiPriority w:val="99"/>
    <w:qFormat/>
    <w:rsid w:val="00355641"/>
    <w:pPr>
      <w:spacing w:line="360" w:lineRule="auto"/>
      <w:jc w:val="center"/>
    </w:pPr>
    <w:rPr>
      <w:rFonts w:ascii="Charcoal" w:hAnsi="Charcoal" w:cs="Charcoal"/>
      <w:sz w:val="24"/>
      <w:szCs w:val="24"/>
    </w:rPr>
  </w:style>
  <w:style w:type="paragraph" w:customStyle="1" w:styleId="Estilo1">
    <w:name w:val="Estilo1"/>
    <w:basedOn w:val="Normal"/>
    <w:uiPriority w:val="99"/>
    <w:rsid w:val="00355641"/>
    <w:pPr>
      <w:spacing w:before="120"/>
      <w:ind w:left="680" w:hanging="680"/>
      <w:jc w:val="both"/>
    </w:pPr>
    <w:rPr>
      <w:rFonts w:ascii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355641"/>
    <w:pPr>
      <w:tabs>
        <w:tab w:val="center" w:pos="4419"/>
        <w:tab w:val="right" w:pos="8838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paragraph" w:styleId="Subttulo">
    <w:name w:val="Subtitle"/>
    <w:basedOn w:val="Normal"/>
    <w:link w:val="SubttuloChar"/>
    <w:uiPriority w:val="99"/>
    <w:qFormat/>
    <w:rsid w:val="00355641"/>
    <w:pPr>
      <w:spacing w:line="360" w:lineRule="auto"/>
    </w:pPr>
    <w:rPr>
      <w:rFonts w:ascii="Arial" w:hAnsi="Arial" w:cs="Arial"/>
      <w:b/>
      <w:bCs/>
      <w:i/>
      <w:iCs/>
      <w:color w:val="0000FF"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355641"/>
    <w:rPr>
      <w:rFonts w:ascii="Cambria" w:eastAsia="Times New Roman" w:hAnsi="Cambria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rsid w:val="00355641"/>
    <w:pPr>
      <w:spacing w:line="360" w:lineRule="auto"/>
      <w:jc w:val="center"/>
    </w:pPr>
    <w:rPr>
      <w:rFonts w:ascii="Charcoal" w:hAnsi="Charcoal" w:cs="Charco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556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55641"/>
    <w:rPr>
      <w:rFonts w:cs="Times New Roman"/>
      <w:sz w:val="20"/>
      <w:szCs w:val="20"/>
      <w:lang w:val="en-US"/>
    </w:rPr>
  </w:style>
  <w:style w:type="character" w:styleId="Nmerodepgina">
    <w:name w:val="page number"/>
    <w:basedOn w:val="Fontepargpadro"/>
    <w:uiPriority w:val="99"/>
    <w:rsid w:val="0035564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B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t&#225;gio%20Docencia\Modelo%20Estagio%20Docencia\Modelo%20Plan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Plano de Ensino</Template>
  <TotalTime>1</TotalTime>
  <Pages>3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CESAR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UFOP</dc:creator>
  <cp:lastModifiedBy>UFOP</cp:lastModifiedBy>
  <cp:revision>3</cp:revision>
  <dcterms:created xsi:type="dcterms:W3CDTF">2017-05-18T13:35:00Z</dcterms:created>
  <dcterms:modified xsi:type="dcterms:W3CDTF">2017-09-19T13:26:00Z</dcterms:modified>
</cp:coreProperties>
</file>